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56DD" w14:textId="77777777" w:rsidR="00034B4B" w:rsidRDefault="00034B4B">
      <w:pPr>
        <w:jc w:val="right"/>
        <w:rPr>
          <w:rFonts w:ascii="Century Gothic" w:hAnsi="Century Gothic" w:cs="Century Gothic"/>
          <w:b/>
          <w:bCs/>
          <w:sz w:val="32"/>
          <w:lang w:val="en-US"/>
        </w:rPr>
      </w:pPr>
    </w:p>
    <w:p w14:paraId="60321FCB" w14:textId="77777777" w:rsidR="00F03A71" w:rsidRDefault="00034B4B">
      <w:pPr>
        <w:pStyle w:val="1"/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32"/>
        </w:rPr>
        <w:t xml:space="preserve">Α Ι Τ Η Σ Η </w:t>
      </w:r>
    </w:p>
    <w:p w14:paraId="7DFAA1D5" w14:textId="77777777" w:rsidR="00F03A71" w:rsidRDefault="00034B4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31F6896" w14:textId="77777777" w:rsidR="00034B4B" w:rsidRDefault="00034B4B">
      <w:pPr>
        <w:ind w:left="-993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6FBEDE0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hAnsi="Century Gothic" w:cs="Century Gothic"/>
          <w:b/>
          <w:bCs/>
          <w:color w:val="767171"/>
        </w:rPr>
        <w:t>ΑΠΟ</w:t>
      </w:r>
      <w:r>
        <w:rPr>
          <w:rFonts w:ascii="Century Gothic" w:hAnsi="Century Gothic" w:cs="Century Gothic"/>
          <w:b/>
          <w:color w:val="767171"/>
        </w:rPr>
        <w:br/>
      </w:r>
    </w:p>
    <w:p w14:paraId="79E18ABB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ΕΠΩΝΥΜΟ: </w:t>
      </w:r>
      <w:r w:rsidRPr="00034B4B">
        <w:rPr>
          <w:rFonts w:ascii="Century Gothic" w:hAnsi="Century Gothic" w:cs="Century Gothic"/>
        </w:rPr>
        <w:t>..........................</w:t>
      </w:r>
      <w:r w:rsidR="00A20A7A">
        <w:rPr>
          <w:rFonts w:ascii="Century Gothic" w:hAnsi="Century Gothic" w:cs="Century Gothic"/>
        </w:rPr>
        <w:t>.....</w:t>
      </w:r>
      <w:r w:rsidRPr="00034B4B">
        <w:rPr>
          <w:rFonts w:ascii="Century Gothic" w:hAnsi="Century Gothic" w:cs="Century Gothic"/>
        </w:rPr>
        <w:t>........</w:t>
      </w:r>
      <w:r>
        <w:rPr>
          <w:rFonts w:ascii="Century Gothic" w:hAnsi="Century Gothic" w:cs="Century Gothic"/>
        </w:rPr>
        <w:t xml:space="preserve">            </w:t>
      </w:r>
    </w:p>
    <w:p w14:paraId="5C941866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3878F39F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ΟΝΟΜΑ: </w:t>
      </w:r>
      <w:r w:rsidRPr="00034B4B">
        <w:rPr>
          <w:rFonts w:ascii="Century Gothic" w:hAnsi="Century Gothic" w:cs="Century Gothic"/>
        </w:rPr>
        <w:t>...........................</w:t>
      </w:r>
      <w:r w:rsidR="00A20A7A">
        <w:rPr>
          <w:rFonts w:ascii="Century Gothic" w:hAnsi="Century Gothic" w:cs="Century Gothic"/>
        </w:rPr>
        <w:t>.....</w:t>
      </w:r>
      <w:r w:rsidRPr="00034B4B">
        <w:rPr>
          <w:rFonts w:ascii="Century Gothic" w:hAnsi="Century Gothic" w:cs="Century Gothic"/>
        </w:rPr>
        <w:t>...........</w:t>
      </w:r>
      <w:r>
        <w:rPr>
          <w:rFonts w:ascii="Century Gothic" w:hAnsi="Century Gothic" w:cs="Century Gothic"/>
        </w:rPr>
        <w:t xml:space="preserve">        </w:t>
      </w:r>
    </w:p>
    <w:p w14:paraId="1326EA30" w14:textId="77777777" w:rsidR="00F03A71" w:rsidRDefault="00F03A71">
      <w:pPr>
        <w:ind w:left="-993"/>
        <w:jc w:val="right"/>
        <w:rPr>
          <w:rFonts w:ascii="Century Gothic" w:hAnsi="Century Gothic" w:cs="Century Gothic"/>
        </w:rPr>
      </w:pPr>
    </w:p>
    <w:p w14:paraId="56F2FB98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ΟΝΟΜΑ ΠΑΤΡΟΣ: </w:t>
      </w:r>
      <w:r w:rsidRPr="00034B4B">
        <w:rPr>
          <w:rFonts w:ascii="Century Gothic" w:hAnsi="Century Gothic" w:cs="Century Gothic"/>
        </w:rPr>
        <w:t>...........</w:t>
      </w:r>
      <w:r w:rsidR="00A20A7A">
        <w:rPr>
          <w:rFonts w:ascii="Century Gothic" w:hAnsi="Century Gothic" w:cs="Century Gothic"/>
        </w:rPr>
        <w:t>.</w:t>
      </w:r>
      <w:r w:rsidRPr="00034B4B">
        <w:rPr>
          <w:rFonts w:ascii="Century Gothic" w:hAnsi="Century Gothic" w:cs="Century Gothic"/>
        </w:rPr>
        <w:t>.................</w:t>
      </w:r>
      <w:r>
        <w:rPr>
          <w:rFonts w:ascii="Century Gothic" w:hAnsi="Century Gothic" w:cs="Century Gothic"/>
        </w:rPr>
        <w:t xml:space="preserve">                </w:t>
      </w:r>
    </w:p>
    <w:p w14:paraId="42AACCFC" w14:textId="77777777" w:rsidR="00F03A71" w:rsidRDefault="00034B4B">
      <w:pPr>
        <w:tabs>
          <w:tab w:val="left" w:pos="2055"/>
        </w:tabs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14:paraId="2D86C66D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ΟΝΟΜΑ ΜΗΤΡΟΣ: </w:t>
      </w:r>
      <w:r w:rsidRPr="00034B4B">
        <w:rPr>
          <w:rFonts w:ascii="Century Gothic" w:hAnsi="Century Gothic" w:cs="Century Gothic"/>
        </w:rPr>
        <w:t>..................</w:t>
      </w:r>
      <w:r w:rsidR="00A20A7A">
        <w:rPr>
          <w:rFonts w:ascii="Century Gothic" w:hAnsi="Century Gothic" w:cs="Century Gothic"/>
        </w:rPr>
        <w:t>...</w:t>
      </w:r>
      <w:r w:rsidRPr="00034B4B">
        <w:rPr>
          <w:rFonts w:ascii="Century Gothic" w:hAnsi="Century Gothic" w:cs="Century Gothic"/>
        </w:rPr>
        <w:t>.......</w:t>
      </w:r>
      <w:r>
        <w:rPr>
          <w:rFonts w:ascii="Century Gothic" w:hAnsi="Century Gothic" w:cs="Century Gothic"/>
        </w:rPr>
        <w:t xml:space="preserve">  </w:t>
      </w:r>
    </w:p>
    <w:p w14:paraId="26770623" w14:textId="77777777" w:rsidR="00F03A71" w:rsidRPr="00E27E6B" w:rsidRDefault="00F03A71">
      <w:pPr>
        <w:ind w:left="-993"/>
        <w:rPr>
          <w:rFonts w:ascii="Century Gothic" w:hAnsi="Century Gothic" w:cs="Century Gothic"/>
        </w:rPr>
      </w:pPr>
    </w:p>
    <w:p w14:paraId="3F332B94" w14:textId="77777777" w:rsidR="00F03A71" w:rsidRDefault="00034B4B" w:rsidP="00907420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Α.Δ.Τ.: </w:t>
      </w:r>
      <w:r w:rsidRPr="00034B4B">
        <w:rPr>
          <w:rFonts w:ascii="Century Gothic" w:hAnsi="Century Gothic" w:cs="Century Gothic"/>
        </w:rPr>
        <w:t>..........................</w:t>
      </w:r>
      <w:r w:rsidR="00A20A7A">
        <w:rPr>
          <w:rFonts w:ascii="Century Gothic" w:hAnsi="Century Gothic" w:cs="Century Gothic"/>
        </w:rPr>
        <w:t>......</w:t>
      </w:r>
      <w:r w:rsidRPr="00034B4B">
        <w:rPr>
          <w:rFonts w:ascii="Century Gothic" w:hAnsi="Century Gothic" w:cs="Century Gothic"/>
        </w:rPr>
        <w:t>......</w:t>
      </w:r>
      <w:r w:rsidR="00A20A7A">
        <w:rPr>
          <w:rFonts w:ascii="Century Gothic" w:hAnsi="Century Gothic" w:cs="Century Gothic"/>
        </w:rPr>
        <w:t>.</w:t>
      </w:r>
      <w:r w:rsidRPr="00034B4B">
        <w:rPr>
          <w:rFonts w:ascii="Century Gothic" w:hAnsi="Century Gothic" w:cs="Century Gothic"/>
        </w:rPr>
        <w:t>.........</w:t>
      </w:r>
      <w:r>
        <w:rPr>
          <w:rFonts w:ascii="Century Gothic" w:hAnsi="Century Gothic" w:cs="Century Gothic"/>
        </w:rPr>
        <w:t xml:space="preserve">.                   </w:t>
      </w:r>
    </w:p>
    <w:p w14:paraId="291BB5D1" w14:textId="77777777" w:rsidR="00907420" w:rsidRDefault="00907420" w:rsidP="00907420">
      <w:pPr>
        <w:ind w:left="-993"/>
        <w:rPr>
          <w:rFonts w:ascii="Century Gothic" w:hAnsi="Century Gothic" w:cs="Century Gothic"/>
        </w:rPr>
      </w:pPr>
    </w:p>
    <w:p w14:paraId="271ADFBB" w14:textId="77777777" w:rsidR="00F03A71" w:rsidRPr="00034B4B" w:rsidRDefault="00034B4B" w:rsidP="00D401EE">
      <w:pPr>
        <w:spacing w:line="480" w:lineRule="auto"/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Δ/ΝΣΗ ΚΑΤΟΙΚΙΑΣ: </w:t>
      </w:r>
      <w:r w:rsidRPr="00034B4B">
        <w:rPr>
          <w:rFonts w:ascii="Century Gothic" w:hAnsi="Century Gothic" w:cs="Century Gothic"/>
        </w:rPr>
        <w:t>.....................</w:t>
      </w:r>
      <w:r w:rsidR="00A20A7A">
        <w:rPr>
          <w:rFonts w:ascii="Century Gothic" w:hAnsi="Century Gothic" w:cs="Century Gothic"/>
        </w:rPr>
        <w:t>.</w:t>
      </w:r>
      <w:r w:rsidRPr="00034B4B">
        <w:rPr>
          <w:rFonts w:ascii="Century Gothic" w:hAnsi="Century Gothic" w:cs="Century Gothic"/>
        </w:rPr>
        <w:t>.......</w:t>
      </w:r>
    </w:p>
    <w:p w14:paraId="4D05C361" w14:textId="77777777" w:rsidR="00F03A71" w:rsidRDefault="00034B4B" w:rsidP="00D401EE">
      <w:pPr>
        <w:spacing w:line="480" w:lineRule="auto"/>
        <w:ind w:left="-993"/>
        <w:rPr>
          <w:rFonts w:ascii="Century Gothic" w:hAnsi="Century Gothic" w:cs="Century Gothic"/>
        </w:rPr>
      </w:pPr>
      <w:r w:rsidRPr="00034B4B">
        <w:rPr>
          <w:rFonts w:ascii="Century Gothic" w:hAnsi="Century Gothic" w:cs="Century Gothic"/>
        </w:rPr>
        <w:t>..............................................................</w:t>
      </w:r>
    </w:p>
    <w:p w14:paraId="71252DC9" w14:textId="77777777" w:rsidR="00F03A71" w:rsidRPr="00034B4B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ΤΗΛΕΦΩΝΟ/Α: </w:t>
      </w:r>
      <w:r w:rsidRPr="00034B4B">
        <w:rPr>
          <w:rFonts w:ascii="Century Gothic" w:hAnsi="Century Gothic" w:cs="Century Gothic"/>
        </w:rPr>
        <w:t>....................................</w:t>
      </w:r>
    </w:p>
    <w:p w14:paraId="3A5A7826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3BC014A9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EMAIL : </w:t>
      </w:r>
      <w:hyperlink r:id="rId7" w:history="1">
        <w:r w:rsidRPr="00034B4B">
          <w:rPr>
            <w:rStyle w:val="-"/>
            <w:rFonts w:ascii="Century Gothic" w:hAnsi="Century Gothic" w:cs="Century Gothic"/>
            <w:color w:val="auto"/>
          </w:rPr>
          <w:t>...................................................</w:t>
        </w:r>
      </w:hyperlink>
      <w:r>
        <w:rPr>
          <w:rFonts w:ascii="Century Gothic" w:hAnsi="Century Gothic" w:cs="Century Gothic"/>
        </w:rPr>
        <w:t xml:space="preserve"> </w:t>
      </w:r>
    </w:p>
    <w:p w14:paraId="52E55C7A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4419A04B" w14:textId="77777777" w:rsidR="00F03A71" w:rsidRPr="0082341E" w:rsidRDefault="00AD7827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ΔΙΚΑΙΟΛΟΓΗΤΙΚΑ: ……………………………………………………………………………………………………</w:t>
      </w:r>
      <w:r w:rsidR="003A658C" w:rsidRPr="0082341E">
        <w:rPr>
          <w:rFonts w:ascii="Century Gothic" w:hAnsi="Century Gothic" w:cs="Century Gothic"/>
        </w:rPr>
        <w:t>…………………………………</w:t>
      </w:r>
      <w:r w:rsidR="00A20A7A">
        <w:rPr>
          <w:rFonts w:ascii="Century Gothic" w:hAnsi="Century Gothic" w:cs="Century Gothic"/>
        </w:rPr>
        <w:t>………………………</w:t>
      </w:r>
    </w:p>
    <w:p w14:paraId="26272D45" w14:textId="77777777" w:rsidR="00AD7827" w:rsidRDefault="00AD7827">
      <w:pPr>
        <w:ind w:left="-99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……………………………………………………</w:t>
      </w:r>
    </w:p>
    <w:p w14:paraId="4800899B" w14:textId="77777777" w:rsidR="00AD7827" w:rsidRDefault="00AD7827">
      <w:pPr>
        <w:ind w:left="-993"/>
        <w:rPr>
          <w:rFonts w:ascii="Century Gothic" w:hAnsi="Century Gothic" w:cs="Century Gothic"/>
        </w:rPr>
      </w:pPr>
    </w:p>
    <w:p w14:paraId="57ABDB78" w14:textId="77777777" w:rsidR="00AD7827" w:rsidRPr="00D401EE" w:rsidRDefault="00907420" w:rsidP="00AD7827">
      <w:pPr>
        <w:ind w:left="-993"/>
        <w:rPr>
          <w:rFonts w:ascii="Century Gothic" w:hAnsi="Century Gothic" w:cs="Century Gothic"/>
          <w:u w:val="single"/>
        </w:rPr>
      </w:pPr>
      <w:r w:rsidRPr="00D401EE">
        <w:rPr>
          <w:rFonts w:ascii="Century Gothic" w:hAnsi="Century Gothic" w:cs="Century Gothic"/>
          <w:u w:val="single"/>
        </w:rPr>
        <w:t>ΣΥΝΟΔΕΥΤΙΚΑ ΔΙΚΑΙΟΛΟΓΗΤΙΚΑ</w:t>
      </w:r>
      <w:r w:rsidR="00AD7827">
        <w:rPr>
          <w:rFonts w:ascii="Century Gothic" w:hAnsi="Century Gothic" w:cs="Century Gothic"/>
          <w:u w:val="single"/>
        </w:rPr>
        <w:t xml:space="preserve"> </w:t>
      </w:r>
    </w:p>
    <w:p w14:paraId="770F7477" w14:textId="77777777" w:rsidR="00D401EE" w:rsidRPr="00AD7827" w:rsidRDefault="00907420" w:rsidP="00AD7827">
      <w:pPr>
        <w:spacing w:line="276" w:lineRule="auto"/>
        <w:ind w:left="-993"/>
        <w:rPr>
          <w:rFonts w:ascii="Century Gothic" w:hAnsi="Century Gothic" w:cs="Century Gothic"/>
          <w:i/>
          <w:sz w:val="22"/>
          <w:szCs w:val="22"/>
        </w:rPr>
      </w:pPr>
      <w:r w:rsidRPr="00AD7827">
        <w:rPr>
          <w:rFonts w:ascii="Century Gothic" w:hAnsi="Century Gothic" w:cs="Century Gothic"/>
          <w:i/>
          <w:sz w:val="22"/>
          <w:szCs w:val="22"/>
        </w:rPr>
        <w:t>Τα δικαιολογητικά για λόγους προστασίας των προσωπικών δεδομένων</w:t>
      </w:r>
      <w:r w:rsidR="00D401EE" w:rsidRPr="00AD7827">
        <w:rPr>
          <w:rFonts w:ascii="Century Gothic" w:hAnsi="Century Gothic" w:cs="Century Gothic"/>
          <w:i/>
          <w:sz w:val="22"/>
          <w:szCs w:val="22"/>
        </w:rPr>
        <w:t>, θα τη</w:t>
      </w:r>
      <w:r w:rsidR="00AD7827" w:rsidRPr="00AD7827">
        <w:rPr>
          <w:rFonts w:ascii="Century Gothic" w:hAnsi="Century Gothic" w:cs="Century Gothic"/>
          <w:i/>
          <w:sz w:val="22"/>
          <w:szCs w:val="22"/>
        </w:rPr>
        <w:t>ρηθούν</w:t>
      </w:r>
      <w:r w:rsidR="00060D6A">
        <w:rPr>
          <w:rFonts w:ascii="Century Gothic" w:hAnsi="Century Gothic" w:cs="Century Gothic"/>
          <w:i/>
          <w:sz w:val="22"/>
          <w:szCs w:val="22"/>
        </w:rPr>
        <w:t xml:space="preserve"> με εμπιστευτικό πρωτόκολλο</w:t>
      </w:r>
      <w:r w:rsidR="00AD7827" w:rsidRPr="00AD7827">
        <w:rPr>
          <w:rFonts w:ascii="Century Gothic" w:hAnsi="Century Gothic" w:cs="Century Gothic"/>
          <w:i/>
          <w:sz w:val="22"/>
          <w:szCs w:val="22"/>
        </w:rPr>
        <w:t xml:space="preserve"> στο αρχείο του </w:t>
      </w:r>
      <w:r w:rsidR="000F20DA">
        <w:rPr>
          <w:rFonts w:ascii="Century Gothic" w:hAnsi="Century Gothic" w:cs="Century Gothic"/>
          <w:i/>
          <w:sz w:val="22"/>
          <w:szCs w:val="22"/>
        </w:rPr>
        <w:t>Σχολείου</w:t>
      </w:r>
      <w:r w:rsidR="00D401EE" w:rsidRPr="00AD7827">
        <w:rPr>
          <w:rFonts w:ascii="Century Gothic" w:hAnsi="Century Gothic" w:cs="Century Gothic"/>
          <w:i/>
          <w:sz w:val="22"/>
          <w:szCs w:val="22"/>
        </w:rPr>
        <w:t>.</w:t>
      </w:r>
    </w:p>
    <w:p w14:paraId="26F3EC52" w14:textId="77777777" w:rsidR="00D401EE" w:rsidRDefault="00D401EE" w:rsidP="00AD7827">
      <w:pPr>
        <w:spacing w:line="276" w:lineRule="auto"/>
        <w:ind w:left="-993"/>
        <w:rPr>
          <w:rFonts w:ascii="Century Gothic" w:hAnsi="Century Gothic" w:cs="Century Gothic"/>
        </w:rPr>
      </w:pPr>
      <w:r w:rsidRPr="00AD7827">
        <w:rPr>
          <w:rFonts w:ascii="Century Gothic" w:hAnsi="Century Gothic" w:cs="Century Gothic"/>
          <w:i/>
          <w:sz w:val="22"/>
          <w:szCs w:val="22"/>
        </w:rPr>
        <w:t>Στο σύλλογο διδασκόντων θα παρουσιαστούν μόνο οι λόγοι του αιτήματος</w:t>
      </w:r>
      <w:r w:rsidR="00AD7827" w:rsidRPr="00AD7827">
        <w:rPr>
          <w:rFonts w:ascii="Century Gothic" w:hAnsi="Century Gothic" w:cs="Century Gothic"/>
          <w:i/>
          <w:sz w:val="22"/>
          <w:szCs w:val="22"/>
        </w:rPr>
        <w:t xml:space="preserve"> μετά από τον σχετικό έλεγχο εγκυρότητας των προσκομισθέντων δικαιολογητικών</w:t>
      </w:r>
      <w:r>
        <w:rPr>
          <w:rFonts w:ascii="Century Gothic" w:hAnsi="Century Gothic" w:cs="Century Gothic"/>
        </w:rPr>
        <w:t>.</w:t>
      </w:r>
    </w:p>
    <w:p w14:paraId="76BDDFA0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6D38F528" w14:textId="77777777" w:rsidR="00F03A71" w:rsidRDefault="00034B4B">
      <w:pPr>
        <w:ind w:left="-993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</w:t>
      </w:r>
    </w:p>
    <w:p w14:paraId="3D21FF6F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5C51218F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2F815BCB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10AB435B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1543ADE9" w14:textId="77777777" w:rsidR="00F03A71" w:rsidRDefault="00F03A71">
      <w:pPr>
        <w:ind w:left="-993"/>
        <w:rPr>
          <w:rFonts w:ascii="Century Gothic" w:hAnsi="Century Gothic" w:cs="Century Gothic"/>
        </w:rPr>
      </w:pPr>
    </w:p>
    <w:p w14:paraId="607391CB" w14:textId="77777777" w:rsidR="00F03A71" w:rsidRDefault="00F03A71">
      <w:pPr>
        <w:rPr>
          <w:rFonts w:ascii="Century Gothic" w:hAnsi="Century Gothic" w:cs="Century Gothic"/>
        </w:rPr>
      </w:pPr>
    </w:p>
    <w:p w14:paraId="4CAD03E5" w14:textId="77777777" w:rsidR="00F03A71" w:rsidRDefault="00F03A71">
      <w:pPr>
        <w:rPr>
          <w:rFonts w:ascii="Century Gothic" w:hAnsi="Century Gothic" w:cs="Century Gothic"/>
        </w:rPr>
      </w:pPr>
    </w:p>
    <w:p w14:paraId="247B384B" w14:textId="77777777" w:rsidR="00F03A71" w:rsidRDefault="00F03A71">
      <w:pPr>
        <w:rPr>
          <w:rFonts w:ascii="Century Gothic" w:hAnsi="Century Gothic" w:cs="Century Gothic"/>
        </w:rPr>
      </w:pPr>
    </w:p>
    <w:p w14:paraId="262B4F64" w14:textId="77777777" w:rsidR="00F03A71" w:rsidRDefault="00F03A71">
      <w:pPr>
        <w:rPr>
          <w:rFonts w:ascii="Century Gothic" w:hAnsi="Century Gothic" w:cs="Century Gothic"/>
        </w:rPr>
      </w:pPr>
    </w:p>
    <w:p w14:paraId="6691875E" w14:textId="77777777" w:rsidR="00F03A71" w:rsidRDefault="00F03A71">
      <w:pPr>
        <w:rPr>
          <w:rFonts w:ascii="Century Gothic" w:hAnsi="Century Gothic" w:cs="Century Gothic"/>
        </w:rPr>
      </w:pPr>
    </w:p>
    <w:p w14:paraId="78030B65" w14:textId="77777777" w:rsidR="00F03A71" w:rsidRDefault="00F03A71">
      <w:pPr>
        <w:rPr>
          <w:rFonts w:ascii="Century Gothic" w:hAnsi="Century Gothic" w:cs="Century Gothic"/>
        </w:rPr>
      </w:pPr>
    </w:p>
    <w:p w14:paraId="27D91143" w14:textId="77777777" w:rsidR="00F03A71" w:rsidRDefault="00F03A71">
      <w:pPr>
        <w:rPr>
          <w:rFonts w:ascii="Century Gothic" w:hAnsi="Century Gothic" w:cs="Century Gothic"/>
        </w:rPr>
      </w:pPr>
    </w:p>
    <w:p w14:paraId="4D77FCA6" w14:textId="77777777" w:rsidR="00907420" w:rsidRDefault="00907420">
      <w:pPr>
        <w:rPr>
          <w:rFonts w:ascii="Century Gothic" w:hAnsi="Century Gothic" w:cs="Century Gothic"/>
          <w:b/>
        </w:rPr>
      </w:pPr>
    </w:p>
    <w:p w14:paraId="0F2446D2" w14:textId="77777777" w:rsidR="00AD7827" w:rsidRDefault="00AD7827">
      <w:pPr>
        <w:rPr>
          <w:rFonts w:ascii="Century Gothic" w:hAnsi="Century Gothic" w:cs="Century Gothic"/>
          <w:b/>
        </w:rPr>
      </w:pPr>
    </w:p>
    <w:p w14:paraId="7DBDA9F2" w14:textId="77777777" w:rsidR="00F03A71" w:rsidRDefault="00034B4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ΠΡΟΣ</w:t>
      </w:r>
    </w:p>
    <w:p w14:paraId="702DA9F0" w14:textId="77777777" w:rsidR="00F03A71" w:rsidRPr="00034B4B" w:rsidRDefault="00E27E6B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ΤΟ </w:t>
      </w:r>
      <w:r w:rsidR="000F20DA">
        <w:rPr>
          <w:rFonts w:ascii="Century Gothic" w:hAnsi="Century Gothic" w:cs="Century Gothic"/>
        </w:rPr>
        <w:t>3</w:t>
      </w:r>
      <w:r w:rsidRPr="00E27E6B">
        <w:rPr>
          <w:rFonts w:ascii="Century Gothic" w:hAnsi="Century Gothic" w:cs="Century Gothic"/>
          <w:vertAlign w:val="superscript"/>
        </w:rPr>
        <w:t>ο</w:t>
      </w:r>
      <w:r>
        <w:rPr>
          <w:rFonts w:ascii="Century Gothic" w:hAnsi="Century Gothic" w:cs="Century Gothic"/>
        </w:rPr>
        <w:t xml:space="preserve"> ΓΕΛ ΝΕΑΣ ΣΜΥΡΝΗΣ «</w:t>
      </w:r>
      <w:r w:rsidR="000F20DA">
        <w:rPr>
          <w:rFonts w:ascii="Century Gothic" w:hAnsi="Century Gothic" w:cs="Century Gothic"/>
        </w:rPr>
        <w:t>ΚΕΝΤΡΙΚΟ</w:t>
      </w:r>
      <w:r>
        <w:rPr>
          <w:rFonts w:ascii="Century Gothic" w:hAnsi="Century Gothic" w:cs="Century Gothic"/>
        </w:rPr>
        <w:t xml:space="preserve">» </w:t>
      </w:r>
    </w:p>
    <w:p w14:paraId="22DD544D" w14:textId="77777777" w:rsidR="00F03A71" w:rsidRDefault="00F03A71">
      <w:pPr>
        <w:jc w:val="right"/>
        <w:rPr>
          <w:rFonts w:ascii="Century Gothic" w:hAnsi="Century Gothic" w:cs="Century Gothic"/>
        </w:rPr>
      </w:pPr>
    </w:p>
    <w:p w14:paraId="1FF7C80B" w14:textId="77777777" w:rsidR="00F03A71" w:rsidRDefault="00034B4B">
      <w:pPr>
        <w:tabs>
          <w:tab w:val="left" w:pos="5760"/>
        </w:tabs>
        <w:spacing w:line="360" w:lineRule="auto"/>
        <w:ind w:left="-993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Παρακαλώ </w:t>
      </w:r>
      <w:r w:rsidR="00907420">
        <w:rPr>
          <w:rFonts w:ascii="Century Gothic" w:hAnsi="Century Gothic" w:cs="Century Gothic"/>
        </w:rPr>
        <w:t>όπως,</w:t>
      </w:r>
      <w:r>
        <w:rPr>
          <w:rFonts w:ascii="Century Gothic" w:hAnsi="Century Gothic" w:cs="Century Gothic"/>
        </w:rPr>
        <w:t xml:space="preserve">  </w:t>
      </w:r>
    </w:p>
    <w:p w14:paraId="7FC21F11" w14:textId="77777777" w:rsidR="00E27E6B" w:rsidRPr="00266F7C" w:rsidRDefault="00907420">
      <w:pPr>
        <w:pStyle w:val="a1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μας </w:t>
      </w:r>
      <w:r w:rsidR="00E27E6B">
        <w:rPr>
          <w:rFonts w:ascii="Century Gothic" w:eastAsia="Century Gothic" w:hAnsi="Century Gothic" w:cs="Century Gothic"/>
        </w:rPr>
        <w:t xml:space="preserve">χορηγήσετε </w:t>
      </w:r>
      <w:r w:rsidR="00E27E6B">
        <w:rPr>
          <w:rFonts w:ascii="Century Gothic" w:eastAsia="Century Gothic" w:hAnsi="Century Gothic" w:cs="Century Gothic"/>
          <w:lang w:val="en-US"/>
        </w:rPr>
        <w:t>tablet</w:t>
      </w:r>
      <w:r w:rsidR="00266F7C" w:rsidRPr="00266F7C">
        <w:rPr>
          <w:rFonts w:ascii="Century Gothic" w:eastAsia="Century Gothic" w:hAnsi="Century Gothic" w:cs="Century Gothic"/>
        </w:rPr>
        <w:t>,</w:t>
      </w:r>
      <w:r w:rsidR="00E27E6B" w:rsidRPr="00E27E6B">
        <w:rPr>
          <w:rFonts w:ascii="Century Gothic" w:eastAsia="Century Gothic" w:hAnsi="Century Gothic" w:cs="Century Gothic"/>
        </w:rPr>
        <w:t xml:space="preserve"> </w:t>
      </w:r>
      <w:r w:rsidR="00E27E6B">
        <w:rPr>
          <w:rFonts w:ascii="Century Gothic" w:eastAsia="Century Gothic" w:hAnsi="Century Gothic" w:cs="Century Gothic"/>
        </w:rPr>
        <w:t>για την εξυπηρέτηση του παιδιού μου</w:t>
      </w:r>
      <w:r w:rsidR="00266F7C" w:rsidRPr="00266F7C">
        <w:rPr>
          <w:rFonts w:ascii="Century Gothic" w:eastAsia="Century Gothic" w:hAnsi="Century Gothic" w:cs="Century Gothic"/>
        </w:rPr>
        <w:t>,</w:t>
      </w:r>
      <w:r w:rsidR="00E27E6B">
        <w:rPr>
          <w:rFonts w:ascii="Century Gothic" w:eastAsia="Century Gothic" w:hAnsi="Century Gothic" w:cs="Century Gothic"/>
        </w:rPr>
        <w:t xml:space="preserve">  κατά την διάρκεια της τηλεκπαίδευσης</w:t>
      </w:r>
      <w:r w:rsidR="00266F7C" w:rsidRPr="00266F7C">
        <w:rPr>
          <w:rFonts w:ascii="Century Gothic" w:eastAsia="Century Gothic" w:hAnsi="Century Gothic" w:cs="Century Gothic"/>
        </w:rPr>
        <w:t>.</w:t>
      </w:r>
    </w:p>
    <w:p w14:paraId="552EBD8B" w14:textId="77777777" w:rsidR="00E27E6B" w:rsidRPr="000F20DA" w:rsidRDefault="00E27E6B" w:rsidP="00AD7827">
      <w:pPr>
        <w:pStyle w:val="a1"/>
        <w:spacing w:line="360" w:lineRule="auto"/>
        <w:ind w:left="-36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0F20DA">
        <w:rPr>
          <w:rFonts w:ascii="Century Gothic" w:eastAsia="Century Gothic" w:hAnsi="Century Gothic" w:cs="Century Gothic"/>
          <w:sz w:val="20"/>
          <w:szCs w:val="20"/>
        </w:rPr>
        <w:t>Επίθετο</w:t>
      </w:r>
      <w:r w:rsidR="000F20DA" w:rsidRPr="000F20DA">
        <w:rPr>
          <w:rFonts w:ascii="Century Gothic" w:eastAsia="Century Gothic" w:hAnsi="Century Gothic" w:cs="Century Gothic"/>
          <w:sz w:val="20"/>
          <w:szCs w:val="20"/>
        </w:rPr>
        <w:t xml:space="preserve"> Μαθητή</w:t>
      </w:r>
      <w:r w:rsidRPr="000F20DA">
        <w:rPr>
          <w:rFonts w:ascii="Century Gothic" w:eastAsia="Century Gothic" w:hAnsi="Century Gothic" w:cs="Century Gothic"/>
          <w:sz w:val="20"/>
          <w:szCs w:val="20"/>
        </w:rPr>
        <w:t>:</w:t>
      </w:r>
      <w:r w:rsidR="000F20DA">
        <w:rPr>
          <w:rFonts w:ascii="Century Gothic" w:eastAsia="Century Gothic" w:hAnsi="Century Gothic" w:cs="Century Gothic"/>
          <w:sz w:val="20"/>
          <w:szCs w:val="20"/>
        </w:rPr>
        <w:t xml:space="preserve"> .</w:t>
      </w:r>
      <w:r w:rsidRPr="000F20DA">
        <w:rPr>
          <w:rFonts w:ascii="Century Gothic" w:eastAsia="Century Gothic" w:hAnsi="Century Gothic" w:cs="Century Gothic"/>
          <w:sz w:val="20"/>
          <w:szCs w:val="20"/>
        </w:rPr>
        <w:t>……………………………</w:t>
      </w:r>
    </w:p>
    <w:p w14:paraId="7D2A6CC3" w14:textId="77777777" w:rsidR="000F20DA" w:rsidRPr="000F20DA" w:rsidRDefault="00E27E6B" w:rsidP="00AD7827">
      <w:pPr>
        <w:pStyle w:val="a1"/>
        <w:spacing w:line="360" w:lineRule="auto"/>
        <w:ind w:left="-360"/>
        <w:rPr>
          <w:rFonts w:ascii="Century Gothic" w:eastAsia="Century Gothic" w:hAnsi="Century Gothic" w:cs="Century Gothic"/>
          <w:sz w:val="20"/>
          <w:szCs w:val="20"/>
        </w:rPr>
      </w:pPr>
      <w:r w:rsidRPr="000F20DA">
        <w:rPr>
          <w:rFonts w:ascii="Century Gothic" w:eastAsia="Century Gothic" w:hAnsi="Century Gothic" w:cs="Century Gothic"/>
          <w:sz w:val="20"/>
          <w:szCs w:val="20"/>
        </w:rPr>
        <w:t>Όνομα</w:t>
      </w:r>
      <w:r w:rsidR="000F20DA" w:rsidRPr="000F20DA">
        <w:rPr>
          <w:rFonts w:ascii="Century Gothic" w:eastAsia="Century Gothic" w:hAnsi="Century Gothic" w:cs="Century Gothic"/>
          <w:sz w:val="20"/>
          <w:szCs w:val="20"/>
        </w:rPr>
        <w:t xml:space="preserve"> Μαθητή</w:t>
      </w:r>
      <w:r w:rsidRPr="000F20DA">
        <w:rPr>
          <w:rFonts w:ascii="Century Gothic" w:eastAsia="Century Gothic" w:hAnsi="Century Gothic" w:cs="Century Gothic"/>
          <w:sz w:val="20"/>
          <w:szCs w:val="20"/>
        </w:rPr>
        <w:t>: …………</w:t>
      </w:r>
      <w:r w:rsidR="000F20DA" w:rsidRPr="000F20DA">
        <w:rPr>
          <w:rFonts w:ascii="Century Gothic" w:eastAsia="Century Gothic" w:hAnsi="Century Gothic" w:cs="Century Gothic"/>
          <w:sz w:val="20"/>
          <w:szCs w:val="20"/>
        </w:rPr>
        <w:t>…..…….</w:t>
      </w:r>
      <w:r w:rsidRPr="000F20DA">
        <w:rPr>
          <w:rFonts w:ascii="Century Gothic" w:eastAsia="Century Gothic" w:hAnsi="Century Gothic" w:cs="Century Gothic"/>
          <w:sz w:val="20"/>
          <w:szCs w:val="20"/>
        </w:rPr>
        <w:t xml:space="preserve">………… </w:t>
      </w:r>
    </w:p>
    <w:p w14:paraId="5F9B6AED" w14:textId="77777777" w:rsidR="00F03A71" w:rsidRPr="000F20DA" w:rsidRDefault="00E27E6B" w:rsidP="00AD7827">
      <w:pPr>
        <w:pStyle w:val="a1"/>
        <w:spacing w:line="360" w:lineRule="auto"/>
        <w:ind w:left="-360"/>
        <w:rPr>
          <w:rFonts w:ascii="Century Gothic" w:eastAsia="Century Gothic" w:hAnsi="Century Gothic" w:cs="Century Gothic"/>
          <w:sz w:val="20"/>
          <w:szCs w:val="20"/>
        </w:rPr>
      </w:pPr>
      <w:r w:rsidRPr="000F20DA">
        <w:rPr>
          <w:rFonts w:ascii="Century Gothic" w:eastAsia="Century Gothic" w:hAnsi="Century Gothic" w:cs="Century Gothic"/>
          <w:sz w:val="20"/>
          <w:szCs w:val="20"/>
        </w:rPr>
        <w:t>Τάξη</w:t>
      </w:r>
      <w:r w:rsidR="000F20DA" w:rsidRPr="000F20DA">
        <w:rPr>
          <w:rFonts w:ascii="Century Gothic" w:eastAsia="Century Gothic" w:hAnsi="Century Gothic" w:cs="Century Gothic"/>
          <w:sz w:val="20"/>
          <w:szCs w:val="20"/>
        </w:rPr>
        <w:t>-Τμήμα</w:t>
      </w:r>
      <w:r w:rsidRPr="000F20DA">
        <w:rPr>
          <w:rFonts w:ascii="Century Gothic" w:eastAsia="Century Gothic" w:hAnsi="Century Gothic" w:cs="Century Gothic"/>
          <w:sz w:val="20"/>
          <w:szCs w:val="20"/>
        </w:rPr>
        <w:t>:  ...</w:t>
      </w:r>
      <w:r w:rsidR="00D401EE" w:rsidRPr="000F20DA">
        <w:rPr>
          <w:rFonts w:ascii="Century Gothic" w:eastAsia="Century Gothic" w:hAnsi="Century Gothic" w:cs="Century Gothic"/>
          <w:sz w:val="20"/>
          <w:szCs w:val="20"/>
        </w:rPr>
        <w:t>..................</w:t>
      </w:r>
    </w:p>
    <w:p w14:paraId="6861EA20" w14:textId="08EA45BA" w:rsidR="00E27E6B" w:rsidRDefault="00053F13" w:rsidP="00AD7827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62A2B" wp14:editId="20697640">
                <wp:simplePos x="0" y="0"/>
                <wp:positionH relativeFrom="column">
                  <wp:posOffset>1732280</wp:posOffset>
                </wp:positionH>
                <wp:positionV relativeFrom="paragraph">
                  <wp:posOffset>308610</wp:posOffset>
                </wp:positionV>
                <wp:extent cx="428625" cy="180975"/>
                <wp:effectExtent l="0" t="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54B1" id="Rectangle 2" o:spid="_x0000_s1026" style="position:absolute;margin-left:136.4pt;margin-top:24.3pt;width:33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"/>
            </w:pict>
          </mc:Fallback>
        </mc:AlternateContent>
      </w:r>
      <w:r w:rsidR="00E27E6B">
        <w:rPr>
          <w:rFonts w:ascii="Century Gothic" w:eastAsia="Century Gothic" w:hAnsi="Century Gothic" w:cs="Century Gothic"/>
        </w:rPr>
        <w:t>Οι λόγοι του αιτήματός μου είναι:</w:t>
      </w:r>
    </w:p>
    <w:p w14:paraId="0F5FBA46" w14:textId="77777777" w:rsidR="00E27E6B" w:rsidRDefault="00E27E6B" w:rsidP="00AD7827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Χαμηλό εισόδημα:</w:t>
      </w:r>
      <w:r w:rsidR="00907420">
        <w:rPr>
          <w:rFonts w:ascii="Century Gothic" w:eastAsia="Century Gothic" w:hAnsi="Century Gothic" w:cs="Century Gothic"/>
        </w:rPr>
        <w:t xml:space="preserve">          </w:t>
      </w:r>
    </w:p>
    <w:p w14:paraId="6679D171" w14:textId="27559281" w:rsidR="00E27E6B" w:rsidRDefault="00053F13" w:rsidP="00AD7827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C7689" wp14:editId="52CD4179">
                <wp:simplePos x="0" y="0"/>
                <wp:positionH relativeFrom="column">
                  <wp:posOffset>1732280</wp:posOffset>
                </wp:positionH>
                <wp:positionV relativeFrom="paragraph">
                  <wp:posOffset>90170</wp:posOffset>
                </wp:positionV>
                <wp:extent cx="428625" cy="18097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D676" id="Rectangle 2" o:spid="_x0000_s1026" style="position:absolute;margin-left:136.4pt;margin-top:7.1pt;width:33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"/>
            </w:pict>
          </mc:Fallback>
        </mc:AlternateContent>
      </w:r>
      <w:r w:rsidR="00E27E6B">
        <w:rPr>
          <w:rFonts w:ascii="Century Gothic" w:eastAsia="Century Gothic" w:hAnsi="Century Gothic" w:cs="Century Gothic"/>
        </w:rPr>
        <w:t xml:space="preserve">Άνεργος: </w:t>
      </w:r>
    </w:p>
    <w:p w14:paraId="6A64B6DD" w14:textId="4298B7F4" w:rsidR="00E27E6B" w:rsidRDefault="00053F13" w:rsidP="00AD7827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C211D" wp14:editId="4431B926">
                <wp:simplePos x="0" y="0"/>
                <wp:positionH relativeFrom="column">
                  <wp:posOffset>1732280</wp:posOffset>
                </wp:positionH>
                <wp:positionV relativeFrom="paragraph">
                  <wp:posOffset>57150</wp:posOffset>
                </wp:positionV>
                <wp:extent cx="428625" cy="18097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47E1" id="Rectangle 2" o:spid="_x0000_s1026" style="position:absolute;margin-left:136.4pt;margin-top:4.5pt;width:33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K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X1NimMYS&#10;fULRmOmUIGWUZ3C+wqhH9wAxQe/uLf/qibHrHqPELYAdesEaJFXE+OynB9Hw+JRsh/e2QXS2CzYp&#10;dWhBR0DUgBxSQY7ngohDIBwvp+X8qpxRwtFVzPPF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"/>
            </w:pict>
          </mc:Fallback>
        </mc:AlternateContent>
      </w:r>
      <w:r w:rsidR="00E27E6B">
        <w:rPr>
          <w:rFonts w:ascii="Century Gothic" w:eastAsia="Century Gothic" w:hAnsi="Century Gothic" w:cs="Century Gothic"/>
        </w:rPr>
        <w:t>Μονογονεϊκή οικογένεια:</w:t>
      </w:r>
      <w:r w:rsidR="00907420">
        <w:rPr>
          <w:rFonts w:ascii="Century Gothic" w:eastAsia="Century Gothic" w:hAnsi="Century Gothic" w:cs="Century Gothic"/>
        </w:rPr>
        <w:t xml:space="preserve">  </w:t>
      </w:r>
    </w:p>
    <w:p w14:paraId="34C81BD2" w14:textId="5A398572" w:rsidR="00AD7827" w:rsidRDefault="00053F13" w:rsidP="00AD7827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F29FB" wp14:editId="5D31CAAF">
                <wp:simplePos x="0" y="0"/>
                <wp:positionH relativeFrom="column">
                  <wp:posOffset>1732280</wp:posOffset>
                </wp:positionH>
                <wp:positionV relativeFrom="paragraph">
                  <wp:posOffset>57785</wp:posOffset>
                </wp:positionV>
                <wp:extent cx="428625" cy="1809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23BD" id="Rectangle 2" o:spid="_x0000_s1026" style="position:absolute;margin-left:136.4pt;margin-top:4.55pt;width:33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"/>
            </w:pict>
          </mc:Fallback>
        </mc:AlternateContent>
      </w:r>
      <w:r w:rsidR="00AD7827">
        <w:rPr>
          <w:rFonts w:ascii="Century Gothic" w:eastAsia="Century Gothic" w:hAnsi="Century Gothic" w:cs="Century Gothic"/>
        </w:rPr>
        <w:t xml:space="preserve">Ορφανική οικογένεια:   </w:t>
      </w:r>
    </w:p>
    <w:p w14:paraId="7BE01177" w14:textId="46DD8D01" w:rsidR="00E27E6B" w:rsidRDefault="00053F13" w:rsidP="00AD7827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A50DD" wp14:editId="65D210DB">
                <wp:simplePos x="0" y="0"/>
                <wp:positionH relativeFrom="column">
                  <wp:posOffset>1732280</wp:posOffset>
                </wp:positionH>
                <wp:positionV relativeFrom="paragraph">
                  <wp:posOffset>57785</wp:posOffset>
                </wp:positionV>
                <wp:extent cx="428625" cy="1809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2D05" id="Rectangle 2" o:spid="_x0000_s1026" style="position:absolute;margin-left:136.4pt;margin-top:4.55pt;width:33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"/>
            </w:pict>
          </mc:Fallback>
        </mc:AlternateContent>
      </w:r>
      <w:r w:rsidR="00E27E6B">
        <w:rPr>
          <w:rFonts w:ascii="Century Gothic" w:eastAsia="Century Gothic" w:hAnsi="Century Gothic" w:cs="Century Gothic"/>
        </w:rPr>
        <w:t>Πολύτεκνος:</w:t>
      </w:r>
      <w:r w:rsidR="00907420">
        <w:rPr>
          <w:rFonts w:ascii="Century Gothic" w:eastAsia="Century Gothic" w:hAnsi="Century Gothic" w:cs="Century Gothic"/>
        </w:rPr>
        <w:t xml:space="preserve">  </w:t>
      </w:r>
    </w:p>
    <w:p w14:paraId="5E0AFBB0" w14:textId="7400C8C0" w:rsidR="0082341E" w:rsidRDefault="00053F13" w:rsidP="00060D6A">
      <w:pPr>
        <w:pStyle w:val="a1"/>
        <w:spacing w:line="240" w:lineRule="auto"/>
        <w:ind w:left="-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CD71E" wp14:editId="2CC09AD6">
                <wp:simplePos x="0" y="0"/>
                <wp:positionH relativeFrom="column">
                  <wp:posOffset>1732280</wp:posOffset>
                </wp:positionH>
                <wp:positionV relativeFrom="paragraph">
                  <wp:posOffset>382270</wp:posOffset>
                </wp:positionV>
                <wp:extent cx="428625" cy="180975"/>
                <wp:effectExtent l="0" t="0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30F1" id="Rectangle 2" o:spid="_x0000_s1026" style="position:absolute;margin-left:136.4pt;margin-top:30.1pt;width:33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1rHAIAADs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"/>
            </w:pict>
          </mc:Fallback>
        </mc:AlternateContent>
      </w:r>
      <w:r w:rsidR="00E27E6B">
        <w:rPr>
          <w:rFonts w:ascii="Century Gothic" w:eastAsia="Century Gothic" w:hAnsi="Century Gothic" w:cs="Century Gothic"/>
        </w:rPr>
        <w:t xml:space="preserve">Αριθμός τέκνων που είναι </w:t>
      </w:r>
      <w:r w:rsidR="00907420">
        <w:rPr>
          <w:rFonts w:ascii="Century Gothic" w:eastAsia="Century Gothic" w:hAnsi="Century Gothic" w:cs="Century Gothic"/>
        </w:rPr>
        <w:t xml:space="preserve">ταυτόχρονα </w:t>
      </w:r>
      <w:r w:rsidR="00E27E6B">
        <w:rPr>
          <w:rFonts w:ascii="Century Gothic" w:eastAsia="Century Gothic" w:hAnsi="Century Gothic" w:cs="Century Gothic"/>
        </w:rPr>
        <w:t>σε</w:t>
      </w:r>
    </w:p>
    <w:p w14:paraId="666679B5" w14:textId="77777777" w:rsidR="00060D6A" w:rsidRDefault="00E27E6B" w:rsidP="00060D6A">
      <w:pPr>
        <w:pStyle w:val="a1"/>
        <w:spacing w:line="240" w:lineRule="auto"/>
        <w:ind w:left="-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τηλεκπαίδευση</w:t>
      </w:r>
      <w:r w:rsidR="00AD7827">
        <w:rPr>
          <w:rFonts w:ascii="Century Gothic" w:eastAsia="Century Gothic" w:hAnsi="Century Gothic" w:cs="Century Gothic"/>
        </w:rPr>
        <w:t>:</w:t>
      </w:r>
      <w:r w:rsidR="00907420">
        <w:rPr>
          <w:rFonts w:ascii="Century Gothic" w:eastAsia="Century Gothic" w:hAnsi="Century Gothic" w:cs="Century Gothic"/>
        </w:rPr>
        <w:t xml:space="preserve">  </w:t>
      </w:r>
    </w:p>
    <w:p w14:paraId="04580EBE" w14:textId="77777777" w:rsidR="00AD7827" w:rsidRPr="00E27E6B" w:rsidRDefault="00060D6A" w:rsidP="00060D6A">
      <w:pPr>
        <w:pStyle w:val="a1"/>
        <w:spacing w:line="240" w:lineRule="auto"/>
        <w:ind w:left="-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Έλαβα γνώση των υποχρεώσεων που αναλαμβάνω,  για την σωστή χρήση  και την ακ</w:t>
      </w:r>
      <w:r w:rsidR="000F20DA">
        <w:rPr>
          <w:rFonts w:ascii="Century Gothic" w:eastAsia="Century Gothic" w:hAnsi="Century Gothic" w:cs="Century Gothic"/>
        </w:rPr>
        <w:t>έραια, χωρίς φθορές, επιστροφή των</w:t>
      </w:r>
      <w:r>
        <w:rPr>
          <w:rFonts w:ascii="Century Gothic" w:eastAsia="Century Gothic" w:hAnsi="Century Gothic" w:cs="Century Gothic"/>
        </w:rPr>
        <w:t xml:space="preserve"> δανεισθέντ</w:t>
      </w:r>
      <w:r w:rsidR="000F20DA">
        <w:rPr>
          <w:rFonts w:ascii="Century Gothic" w:eastAsia="Century Gothic" w:hAnsi="Century Gothic" w:cs="Century Gothic"/>
        </w:rPr>
        <w:t>ων</w:t>
      </w:r>
      <w:r>
        <w:rPr>
          <w:rFonts w:ascii="Century Gothic" w:eastAsia="Century Gothic" w:hAnsi="Century Gothic" w:cs="Century Gothic"/>
        </w:rPr>
        <w:t xml:space="preserve"> </w:t>
      </w:r>
      <w:r w:rsidR="000F20DA">
        <w:rPr>
          <w:rFonts w:ascii="Century Gothic" w:eastAsia="Century Gothic" w:hAnsi="Century Gothic" w:cs="Century Gothic"/>
        </w:rPr>
        <w:t>υλικών (</w:t>
      </w:r>
      <w:r w:rsidR="000F20DA">
        <w:rPr>
          <w:rFonts w:ascii="Century Gothic" w:eastAsia="Century Gothic" w:hAnsi="Century Gothic" w:cs="Century Gothic"/>
          <w:lang w:val="en-US"/>
        </w:rPr>
        <w:t>Tablet</w:t>
      </w:r>
      <w:r w:rsidR="000F20DA" w:rsidRPr="000F20DA">
        <w:rPr>
          <w:rFonts w:ascii="Century Gothic" w:eastAsia="Century Gothic" w:hAnsi="Century Gothic" w:cs="Century Gothic"/>
        </w:rPr>
        <w:t xml:space="preserve">, </w:t>
      </w:r>
      <w:r w:rsidR="000F20DA">
        <w:rPr>
          <w:rFonts w:ascii="Century Gothic" w:eastAsia="Century Gothic" w:hAnsi="Century Gothic" w:cs="Century Gothic"/>
        </w:rPr>
        <w:t>φορτιστή, θήκη)</w:t>
      </w:r>
      <w:r w:rsidR="00266F7C" w:rsidRPr="00266F7C"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</w:rPr>
        <w:t xml:space="preserve"> </w:t>
      </w:r>
    </w:p>
    <w:p w14:paraId="413A3769" w14:textId="77777777" w:rsidR="00A20A7A" w:rsidRPr="00034B4B" w:rsidRDefault="00A20A7A" w:rsidP="00A20A7A">
      <w:pPr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Νέα Σμύρνη, </w:t>
      </w:r>
      <w:r w:rsidRPr="00034B4B">
        <w:rPr>
          <w:rFonts w:ascii="Century Gothic" w:hAnsi="Century Gothic" w:cs="Century Gothic"/>
        </w:rPr>
        <w:t>......../</w:t>
      </w:r>
      <w:r>
        <w:rPr>
          <w:rFonts w:ascii="Century Gothic" w:hAnsi="Century Gothic" w:cs="Century Gothic"/>
        </w:rPr>
        <w:t>12</w:t>
      </w:r>
      <w:r w:rsidRPr="00E27E6B">
        <w:rPr>
          <w:rFonts w:ascii="Century Gothic" w:hAnsi="Century Gothic" w:cs="Century Gothic"/>
        </w:rPr>
        <w:t>/</w:t>
      </w:r>
      <w:r>
        <w:rPr>
          <w:rFonts w:ascii="Century Gothic" w:hAnsi="Century Gothic" w:cs="Century Gothic"/>
        </w:rPr>
        <w:t>2020</w:t>
      </w:r>
    </w:p>
    <w:p w14:paraId="716C8D4F" w14:textId="77777777" w:rsidR="00060D6A" w:rsidRDefault="00060D6A">
      <w:pPr>
        <w:tabs>
          <w:tab w:val="left" w:pos="5760"/>
        </w:tabs>
        <w:spacing w:line="360" w:lineRule="auto"/>
        <w:rPr>
          <w:rFonts w:ascii="Century Gothic" w:eastAsia="Century Gothic" w:hAnsi="Century Gothic" w:cs="Century Gothic"/>
        </w:rPr>
      </w:pPr>
    </w:p>
    <w:p w14:paraId="6C760B8E" w14:textId="77777777" w:rsidR="00F03A71" w:rsidRDefault="00034B4B">
      <w:pPr>
        <w:tabs>
          <w:tab w:val="left" w:pos="5760"/>
        </w:tabs>
        <w:spacing w:line="360" w:lineRule="auto"/>
        <w:rPr>
          <w:rFonts w:ascii="Century Gothic" w:eastAsia="Century Gothic" w:hAnsi="Century Gothic" w:cs="Century Gothic"/>
        </w:rPr>
      </w:pPr>
      <w:r w:rsidRPr="00E27E6B">
        <w:rPr>
          <w:rFonts w:ascii="Century Gothic" w:eastAsia="Century Gothic" w:hAnsi="Century Gothic" w:cs="Century Gothic"/>
        </w:rPr>
        <w:t xml:space="preserve">                                </w:t>
      </w:r>
      <w:r>
        <w:rPr>
          <w:rFonts w:ascii="Century Gothic" w:eastAsia="Century Gothic" w:hAnsi="Century Gothic" w:cs="Century Gothic"/>
        </w:rPr>
        <w:t xml:space="preserve">   </w:t>
      </w:r>
      <w:r>
        <w:rPr>
          <w:rFonts w:ascii="Century Gothic" w:hAnsi="Century Gothic" w:cs="Century Gothic"/>
        </w:rPr>
        <w:t>Ο Αιτών</w:t>
      </w:r>
      <w:r>
        <w:rPr>
          <w:rFonts w:ascii="Century Gothic" w:hAnsi="Century Gothic" w:cs="Century Gothic"/>
        </w:rPr>
        <w:br/>
      </w:r>
    </w:p>
    <w:sectPr w:rsidR="00F03A71" w:rsidSect="00080354">
      <w:headerReference w:type="default" r:id="rId8"/>
      <w:footerReference w:type="default" r:id="rId9"/>
      <w:pgSz w:w="11906" w:h="16838"/>
      <w:pgMar w:top="720" w:right="1275" w:bottom="720" w:left="1985" w:header="720" w:footer="720" w:gutter="0"/>
      <w:cols w:num="2"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164F" w14:textId="77777777" w:rsidR="00112B0E" w:rsidRDefault="00112B0E" w:rsidP="00915417">
      <w:r>
        <w:separator/>
      </w:r>
    </w:p>
  </w:endnote>
  <w:endnote w:type="continuationSeparator" w:id="0">
    <w:p w14:paraId="16361844" w14:textId="77777777" w:rsidR="00112B0E" w:rsidRDefault="00112B0E" w:rsidP="0091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14B1" w14:textId="77777777" w:rsidR="00103037" w:rsidRPr="00BB4F67" w:rsidRDefault="00112B0E">
    <w:pPr>
      <w:pStyle w:val="af"/>
      <w:rPr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103037" w:rsidRPr="00BB4F67">
      <w:rPr>
        <w:noProof/>
        <w:sz w:val="12"/>
        <w:szCs w:val="12"/>
      </w:rPr>
      <w:t>F:\ΚΕΝΤΡΙΚΟ-3ο ΛΥΚΕΙΟ\COVID-19\Η_Υ\2020-2021\3o_ΓΕΛ_Ν_ΣΜΥΡΝΗΣ ΑΙΤΗΣΗ ΔΑΝΕΙΣΜΟΥ  tablet.docx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A42E" w14:textId="77777777" w:rsidR="00112B0E" w:rsidRDefault="00112B0E" w:rsidP="00915417">
      <w:r>
        <w:separator/>
      </w:r>
    </w:p>
  </w:footnote>
  <w:footnote w:type="continuationSeparator" w:id="0">
    <w:p w14:paraId="32137047" w14:textId="77777777" w:rsidR="00112B0E" w:rsidRDefault="00112B0E" w:rsidP="0091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7AAA" w14:textId="77777777" w:rsidR="00915417" w:rsidRPr="00915417" w:rsidRDefault="00915417">
    <w:pPr>
      <w:pStyle w:val="ae"/>
      <w:rPr>
        <w:b/>
        <w:u w:val="single"/>
      </w:rPr>
    </w:pPr>
    <w:r w:rsidRPr="00915417">
      <w:rPr>
        <w:b/>
        <w:u w:val="single"/>
      </w:rPr>
      <w:t>Υπόδειγμα 1</w:t>
    </w:r>
  </w:p>
  <w:p w14:paraId="6BADC118" w14:textId="77777777" w:rsidR="00915417" w:rsidRDefault="0091541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3"/>
        </w:tabs>
        <w:ind w:left="4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811"/>
        </w:tabs>
        <w:ind w:left="811" w:hanging="360"/>
      </w:pPr>
    </w:lvl>
    <w:lvl w:ilvl="2">
      <w:start w:val="1"/>
      <w:numFmt w:val="decimal"/>
      <w:lvlText w:val="%3."/>
      <w:lvlJc w:val="left"/>
      <w:pPr>
        <w:tabs>
          <w:tab w:val="num" w:pos="1171"/>
        </w:tabs>
        <w:ind w:left="1171" w:hanging="360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>
      <w:start w:val="1"/>
      <w:numFmt w:val="decimal"/>
      <w:lvlText w:val="%5."/>
      <w:lvlJc w:val="left"/>
      <w:pPr>
        <w:tabs>
          <w:tab w:val="num" w:pos="1891"/>
        </w:tabs>
        <w:ind w:left="1891" w:hanging="360"/>
      </w:pPr>
    </w:lvl>
    <w:lvl w:ilvl="5">
      <w:start w:val="1"/>
      <w:numFmt w:val="decimal"/>
      <w:lvlText w:val="%6."/>
      <w:lvlJc w:val="left"/>
      <w:pPr>
        <w:tabs>
          <w:tab w:val="num" w:pos="2251"/>
        </w:tabs>
        <w:ind w:left="2251" w:hanging="360"/>
      </w:pPr>
    </w:lvl>
    <w:lvl w:ilvl="6">
      <w:start w:val="1"/>
      <w:numFmt w:val="decimal"/>
      <w:lvlText w:val="%7."/>
      <w:lvlJc w:val="left"/>
      <w:pPr>
        <w:tabs>
          <w:tab w:val="num" w:pos="2611"/>
        </w:tabs>
        <w:ind w:left="2611" w:hanging="360"/>
      </w:pPr>
    </w:lvl>
    <w:lvl w:ilvl="7">
      <w:start w:val="1"/>
      <w:numFmt w:val="decimal"/>
      <w:lvlText w:val="%8."/>
      <w:lvlJc w:val="left"/>
      <w:pPr>
        <w:tabs>
          <w:tab w:val="num" w:pos="2971"/>
        </w:tabs>
        <w:ind w:left="2971" w:hanging="360"/>
      </w:pPr>
    </w:lvl>
    <w:lvl w:ilvl="8">
      <w:start w:val="1"/>
      <w:numFmt w:val="decimal"/>
      <w:lvlText w:val="%9."/>
      <w:lvlJc w:val="left"/>
      <w:pPr>
        <w:tabs>
          <w:tab w:val="num" w:pos="3331"/>
        </w:tabs>
        <w:ind w:left="333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4B"/>
    <w:rsid w:val="00034B4B"/>
    <w:rsid w:val="00053F13"/>
    <w:rsid w:val="00060D6A"/>
    <w:rsid w:val="00080354"/>
    <w:rsid w:val="000F20DA"/>
    <w:rsid w:val="00103037"/>
    <w:rsid w:val="00112B0E"/>
    <w:rsid w:val="00266F7C"/>
    <w:rsid w:val="003A658C"/>
    <w:rsid w:val="00496DCC"/>
    <w:rsid w:val="0082341E"/>
    <w:rsid w:val="00890374"/>
    <w:rsid w:val="00907420"/>
    <w:rsid w:val="00915417"/>
    <w:rsid w:val="00A20A7A"/>
    <w:rsid w:val="00AD7827"/>
    <w:rsid w:val="00AE5E1D"/>
    <w:rsid w:val="00BB4F67"/>
    <w:rsid w:val="00D401EE"/>
    <w:rsid w:val="00E27E6B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FE5A0E"/>
  <w15:docId w15:val="{6D50C808-853F-49AD-8EC4-41E39A9E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80354"/>
    <w:pPr>
      <w:keepNext/>
      <w:numPr>
        <w:numId w:val="2"/>
      </w:numPr>
      <w:outlineLvl w:val="0"/>
    </w:pPr>
    <w:rPr>
      <w:u w:val="single"/>
    </w:rPr>
  </w:style>
  <w:style w:type="paragraph" w:styleId="2">
    <w:name w:val="heading 2"/>
    <w:basedOn w:val="a0"/>
    <w:next w:val="a1"/>
    <w:qFormat/>
    <w:rsid w:val="00080354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80354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80354"/>
  </w:style>
  <w:style w:type="character" w:customStyle="1" w:styleId="WW8Num1z1">
    <w:name w:val="WW8Num1z1"/>
    <w:rsid w:val="00080354"/>
  </w:style>
  <w:style w:type="character" w:customStyle="1" w:styleId="WW8Num1z2">
    <w:name w:val="WW8Num1z2"/>
    <w:rsid w:val="00080354"/>
  </w:style>
  <w:style w:type="character" w:customStyle="1" w:styleId="WW8Num1z3">
    <w:name w:val="WW8Num1z3"/>
    <w:rsid w:val="00080354"/>
  </w:style>
  <w:style w:type="character" w:customStyle="1" w:styleId="WW8Num1z4">
    <w:name w:val="WW8Num1z4"/>
    <w:rsid w:val="00080354"/>
  </w:style>
  <w:style w:type="character" w:customStyle="1" w:styleId="WW8Num1z5">
    <w:name w:val="WW8Num1z5"/>
    <w:rsid w:val="00080354"/>
  </w:style>
  <w:style w:type="character" w:customStyle="1" w:styleId="WW8Num1z6">
    <w:name w:val="WW8Num1z6"/>
    <w:rsid w:val="00080354"/>
  </w:style>
  <w:style w:type="character" w:customStyle="1" w:styleId="WW8Num1z7">
    <w:name w:val="WW8Num1z7"/>
    <w:rsid w:val="00080354"/>
  </w:style>
  <w:style w:type="character" w:customStyle="1" w:styleId="WW8Num1z8">
    <w:name w:val="WW8Num1z8"/>
    <w:rsid w:val="00080354"/>
  </w:style>
  <w:style w:type="character" w:customStyle="1" w:styleId="WW8Num2z0">
    <w:name w:val="WW8Num2z0"/>
    <w:rsid w:val="00080354"/>
    <w:rPr>
      <w:rFonts w:cs="Arial"/>
    </w:rPr>
  </w:style>
  <w:style w:type="character" w:customStyle="1" w:styleId="WW8Num2z1">
    <w:name w:val="WW8Num2z1"/>
    <w:rsid w:val="00080354"/>
  </w:style>
  <w:style w:type="character" w:customStyle="1" w:styleId="WW8Num2z2">
    <w:name w:val="WW8Num2z2"/>
    <w:rsid w:val="00080354"/>
  </w:style>
  <w:style w:type="character" w:customStyle="1" w:styleId="WW8Num2z3">
    <w:name w:val="WW8Num2z3"/>
    <w:rsid w:val="00080354"/>
  </w:style>
  <w:style w:type="character" w:customStyle="1" w:styleId="WW8Num2z4">
    <w:name w:val="WW8Num2z4"/>
    <w:rsid w:val="00080354"/>
  </w:style>
  <w:style w:type="character" w:customStyle="1" w:styleId="WW8Num2z5">
    <w:name w:val="WW8Num2z5"/>
    <w:rsid w:val="00080354"/>
  </w:style>
  <w:style w:type="character" w:customStyle="1" w:styleId="WW8Num2z6">
    <w:name w:val="WW8Num2z6"/>
    <w:rsid w:val="00080354"/>
  </w:style>
  <w:style w:type="character" w:customStyle="1" w:styleId="WW8Num2z7">
    <w:name w:val="WW8Num2z7"/>
    <w:rsid w:val="00080354"/>
  </w:style>
  <w:style w:type="character" w:customStyle="1" w:styleId="WW8Num2z8">
    <w:name w:val="WW8Num2z8"/>
    <w:rsid w:val="00080354"/>
  </w:style>
  <w:style w:type="character" w:customStyle="1" w:styleId="10">
    <w:name w:val="Προεπιλεγμένη γραμματοσειρά1"/>
    <w:rsid w:val="00080354"/>
  </w:style>
  <w:style w:type="character" w:styleId="-">
    <w:name w:val="Hyperlink"/>
    <w:rsid w:val="00080354"/>
    <w:rPr>
      <w:color w:val="000080"/>
      <w:u w:val="single"/>
    </w:rPr>
  </w:style>
  <w:style w:type="character" w:customStyle="1" w:styleId="a5">
    <w:name w:val="Χαρακτήρες αρίθμησης"/>
    <w:rsid w:val="00080354"/>
  </w:style>
  <w:style w:type="character" w:customStyle="1" w:styleId="a6">
    <w:name w:val="Κουκκίδες"/>
    <w:rsid w:val="00080354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1"/>
    <w:rsid w:val="0008035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080354"/>
    <w:pPr>
      <w:spacing w:after="140" w:line="288" w:lineRule="auto"/>
    </w:pPr>
  </w:style>
  <w:style w:type="paragraph" w:styleId="a7">
    <w:name w:val="List"/>
    <w:basedOn w:val="a1"/>
    <w:rsid w:val="00080354"/>
    <w:rPr>
      <w:rFonts w:cs="FreeSans"/>
    </w:rPr>
  </w:style>
  <w:style w:type="paragraph" w:styleId="a8">
    <w:name w:val="caption"/>
    <w:basedOn w:val="a"/>
    <w:qFormat/>
    <w:rsid w:val="00080354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Ευρετήριο"/>
    <w:basedOn w:val="a"/>
    <w:rsid w:val="00080354"/>
    <w:pPr>
      <w:suppressLineNumbers/>
    </w:pPr>
    <w:rPr>
      <w:rFonts w:cs="FreeSans"/>
    </w:rPr>
  </w:style>
  <w:style w:type="paragraph" w:customStyle="1" w:styleId="aa">
    <w:name w:val="Παραθέσεις"/>
    <w:basedOn w:val="a"/>
    <w:rsid w:val="00080354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080354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080354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Char"/>
    <w:uiPriority w:val="99"/>
    <w:semiHidden/>
    <w:unhideWhenUsed/>
    <w:rsid w:val="00AD782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2"/>
    <w:link w:val="ad"/>
    <w:uiPriority w:val="99"/>
    <w:semiHidden/>
    <w:rsid w:val="00AD7827"/>
    <w:rPr>
      <w:rFonts w:ascii="Segoe UI" w:hAnsi="Segoe UI" w:cs="Segoe UI"/>
      <w:sz w:val="18"/>
      <w:szCs w:val="18"/>
      <w:lang w:eastAsia="zh-CN"/>
    </w:rPr>
  </w:style>
  <w:style w:type="paragraph" w:styleId="ae">
    <w:name w:val="header"/>
    <w:basedOn w:val="a"/>
    <w:link w:val="Char0"/>
    <w:uiPriority w:val="99"/>
    <w:unhideWhenUsed/>
    <w:rsid w:val="009154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e"/>
    <w:uiPriority w:val="99"/>
    <w:rsid w:val="00915417"/>
    <w:rPr>
      <w:sz w:val="24"/>
      <w:szCs w:val="24"/>
      <w:lang w:eastAsia="zh-CN"/>
    </w:rPr>
  </w:style>
  <w:style w:type="paragraph" w:styleId="af">
    <w:name w:val="footer"/>
    <w:basedOn w:val="a"/>
    <w:link w:val="Char1"/>
    <w:uiPriority w:val="99"/>
    <w:unhideWhenUsed/>
    <w:rsid w:val="009154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f"/>
    <w:uiPriority w:val="99"/>
    <w:rsid w:val="009154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v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Lilian</cp:lastModifiedBy>
  <cp:revision>2</cp:revision>
  <cp:lastPrinted>2020-12-07T20:27:00Z</cp:lastPrinted>
  <dcterms:created xsi:type="dcterms:W3CDTF">2020-12-09T08:17:00Z</dcterms:created>
  <dcterms:modified xsi:type="dcterms:W3CDTF">2020-12-09T08:17:00Z</dcterms:modified>
</cp:coreProperties>
</file>